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神经内科</w:t>
      </w:r>
      <w:r>
        <w:rPr>
          <w:rFonts w:hint="eastAsia" w:ascii="宋体" w:hAnsi="宋体" w:eastAsia="宋体" w:cs="宋体"/>
          <w:b/>
          <w:bCs/>
          <w:sz w:val="32"/>
          <w:szCs w:val="32"/>
        </w:rPr>
        <w:t>设备</w:t>
      </w:r>
      <w:r>
        <w:rPr>
          <w:rFonts w:hint="eastAsia" w:ascii="宋体" w:hAnsi="宋体" w:eastAsia="宋体" w:cs="宋体"/>
          <w:b/>
          <w:bCs/>
          <w:sz w:val="32"/>
          <w:szCs w:val="32"/>
          <w:lang w:val="en-US" w:eastAsia="zh-CN"/>
        </w:rPr>
        <w:t>基本参数</w:t>
      </w:r>
    </w:p>
    <w:p>
      <w:pPr>
        <w:numPr>
          <w:ilvl w:val="0"/>
          <w:numId w:val="1"/>
        </w:numPr>
        <w:jc w:val="left"/>
        <w:rPr>
          <w:rFonts w:hint="eastAsia" w:ascii="宋体" w:hAnsi="宋体" w:eastAsia="宋体" w:cs="宋体"/>
          <w:b/>
          <w:bCs/>
          <w:sz w:val="24"/>
          <w:szCs w:val="24"/>
        </w:rPr>
      </w:pPr>
      <w:r>
        <w:rPr>
          <w:rFonts w:hint="eastAsia" w:ascii="宋体" w:hAnsi="宋体" w:eastAsia="宋体" w:cs="宋体"/>
          <w:b/>
          <w:bCs/>
          <w:sz w:val="24"/>
          <w:szCs w:val="24"/>
        </w:rPr>
        <w:t>超声经颅多普勒血流分析仪</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1、2hz,4hz常规探头各一个，监测头架及监测探头一套。</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2、流速测量范围：</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a)脉冲波（PW）模式：</w:t>
      </w:r>
    </w:p>
    <w:p>
      <w:pPr>
        <w:spacing w:line="400" w:lineRule="exact"/>
        <w:ind w:left="4560" w:hanging="3990" w:hangingChars="1900"/>
        <w:jc w:val="left"/>
        <w:rPr>
          <w:rFonts w:hint="eastAsia" w:ascii="宋体" w:hAnsi="宋体" w:eastAsia="宋体" w:cs="宋体"/>
          <w:sz w:val="21"/>
          <w:szCs w:val="21"/>
        </w:rPr>
      </w:pPr>
      <w:r>
        <w:rPr>
          <w:rFonts w:hint="eastAsia" w:ascii="宋体" w:hAnsi="宋体" w:eastAsia="宋体" w:cs="宋体"/>
          <w:sz w:val="21"/>
          <w:szCs w:val="21"/>
        </w:rPr>
        <w:t>当超声工作频率为1.0MHz-2.0MHz时，50mm深处时，6mm取样容积，流速测量范</w:t>
      </w:r>
    </w:p>
    <w:p>
      <w:pPr>
        <w:spacing w:line="400" w:lineRule="exact"/>
        <w:ind w:left="4560" w:hanging="3990" w:hangingChars="1900"/>
        <w:jc w:val="left"/>
        <w:rPr>
          <w:rFonts w:hint="eastAsia" w:ascii="宋体" w:hAnsi="宋体" w:eastAsia="宋体" w:cs="宋体"/>
          <w:sz w:val="21"/>
          <w:szCs w:val="21"/>
        </w:rPr>
      </w:pPr>
      <w:r>
        <w:rPr>
          <w:rFonts w:hint="eastAsia" w:ascii="宋体" w:hAnsi="宋体" w:eastAsia="宋体" w:cs="宋体"/>
          <w:sz w:val="21"/>
          <w:szCs w:val="21"/>
        </w:rPr>
        <w:t>围不窄于20cm/s—1000cm/s；</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b)连续波（CW）模式：</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当超声工作频率为4.0MHz时，流速测量范围不窄于10cm/s～400cm/s；</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3.增益范围：1～60dB可调，并可自动调整；</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4.取样容积：1-20 mm连续可调；</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5.动态范围:1-40 dB；</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6.多普勒角度补偿功能:0～89°,补偿超声波与血管夹角造成的血流速度降低，真实反映血流流速；</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7.检查参数：Vs、Vd、Vm、PI、RI、S/D、HR、a、DFI（脑死亡指数）、SBI（频</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宽数）、STI（狭窄指数）、HITS（短暂高强度信号）、TI（热指数）、lindegaard</w:t>
      </w:r>
    </w:p>
    <w:p>
      <w:pPr>
        <w:spacing w:line="400" w:lineRule="exact"/>
        <w:ind w:left="4560" w:hanging="3990" w:hangingChars="1900"/>
        <w:rPr>
          <w:rFonts w:hint="eastAsia" w:ascii="宋体" w:hAnsi="宋体" w:eastAsia="宋体" w:cs="宋体"/>
          <w:sz w:val="21"/>
          <w:szCs w:val="21"/>
        </w:rPr>
      </w:pPr>
      <w:r>
        <w:rPr>
          <w:rFonts w:hint="eastAsia" w:ascii="宋体" w:hAnsi="宋体" w:eastAsia="宋体" w:cs="宋体"/>
          <w:sz w:val="21"/>
          <w:szCs w:val="21"/>
        </w:rPr>
        <w:t>（血管痉挛指数）；</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常规检测模式下，单个探头能够支持同步显示的多普勒频谱图≥9个，同时多深间隔可设置；</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9.检测技术：辅助规范化检测动脉，直观呈现至少41支血管的多维度参考依据（剖位置、深度范围、探头角度、血管阻力、血流方向、谱图实例）；</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10.分析诊断：自动提供诊断建议并辅助引导进一步血管检查路径；</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11.侧支循环：辅助引导操作者开展侧支循环评估，辅助引导的侧支循环通路≥18条；</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12.微栓子监测：栓子/伪迹自动识别、栓子自动统计；具备栓子图、声谱图、统计方图等；可缩放/测量纺锤波，可手动添加栓子事件； TCD报告能够显示栓子图、声谱图、直方图；</w:t>
      </w:r>
    </w:p>
    <w:p>
      <w:pPr>
        <w:numPr>
          <w:numId w:val="0"/>
        </w:numPr>
        <w:jc w:val="left"/>
        <w:rPr>
          <w:rFonts w:hint="eastAsia" w:ascii="宋体" w:hAnsi="宋体" w:eastAsia="宋体" w:cs="宋体"/>
          <w:sz w:val="21"/>
          <w:szCs w:val="21"/>
        </w:rPr>
      </w:pPr>
      <w:r>
        <w:rPr>
          <w:rFonts w:hint="eastAsia" w:ascii="宋体" w:hAnsi="宋体" w:eastAsia="宋体" w:cs="宋体"/>
          <w:sz w:val="21"/>
          <w:szCs w:val="21"/>
        </w:rPr>
        <w:t>13.参数自动报警功能：可设定预警的阈值，术中避免高灌注、低灌注的发生；</w:t>
      </w:r>
    </w:p>
    <w:p>
      <w:pPr>
        <w:numPr>
          <w:numId w:val="0"/>
        </w:numPr>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肌电图仪</w:t>
      </w:r>
    </w:p>
    <w:p>
      <w:pPr>
        <w:numPr>
          <w:ilvl w:val="0"/>
          <w:numId w:val="2"/>
        </w:numPr>
        <w:rPr>
          <w:rFonts w:hint="eastAsia" w:ascii="宋体" w:hAnsi="宋体" w:cs="宋体"/>
        </w:rPr>
      </w:pPr>
      <w:r>
        <w:rPr>
          <w:rFonts w:hint="eastAsia" w:ascii="宋体" w:hAnsi="宋体" w:cs="宋体"/>
        </w:rPr>
        <w:t>具有安全隔离电源；检测时整机一体化交流供电；</w:t>
      </w:r>
    </w:p>
    <w:p>
      <w:pPr>
        <w:numPr>
          <w:ilvl w:val="0"/>
          <w:numId w:val="2"/>
        </w:numPr>
        <w:rPr>
          <w:rFonts w:hint="eastAsia" w:ascii="宋体" w:hAnsi="宋体" w:cs="宋体"/>
        </w:rPr>
      </w:pPr>
      <w:r>
        <w:rPr>
          <w:rFonts w:hint="eastAsia" w:ascii="宋体" w:hAnsi="宋体" w:cs="宋体"/>
        </w:rPr>
        <w:t>測定通道数是6 通道，可升级为12通道（提供注册证以证明）；</w:t>
      </w:r>
    </w:p>
    <w:p>
      <w:pPr>
        <w:numPr>
          <w:ilvl w:val="0"/>
          <w:numId w:val="2"/>
        </w:numPr>
        <w:rPr>
          <w:rFonts w:hint="eastAsia" w:ascii="宋体" w:hAnsi="宋体" w:cs="宋体"/>
        </w:rPr>
      </w:pPr>
      <w:r>
        <w:rPr>
          <w:rFonts w:hint="eastAsia" w:ascii="宋体" w:hAnsi="宋体" w:cs="宋体"/>
        </w:rPr>
        <w:t>共模抑制比127dB以上。（提供注册证的检测报告以证明）说明：共模抑制比越大越好：数值越大，仪器的抗干扰能力越强)；</w:t>
      </w:r>
    </w:p>
    <w:p>
      <w:pPr>
        <w:numPr>
          <w:ilvl w:val="0"/>
          <w:numId w:val="2"/>
        </w:numPr>
        <w:rPr>
          <w:rFonts w:hint="eastAsia" w:ascii="宋体" w:hAnsi="宋体" w:cs="宋体"/>
        </w:rPr>
      </w:pPr>
      <w:r>
        <w:rPr>
          <w:rFonts w:hint="eastAsia" w:ascii="宋体" w:hAnsi="宋体" w:cs="宋体"/>
        </w:rPr>
        <w:t>灵敏度可设定1μV/DIV ～ 10mV/DIV范围。；内部噪声0．6μVrms以下；</w:t>
      </w:r>
    </w:p>
    <w:p>
      <w:pPr>
        <w:numPr>
          <w:ilvl w:val="0"/>
          <w:numId w:val="2"/>
        </w:numPr>
        <w:rPr>
          <w:rFonts w:hint="eastAsia" w:ascii="宋体" w:hAnsi="宋体" w:cs="宋体"/>
        </w:rPr>
      </w:pPr>
      <w:r>
        <w:rPr>
          <w:rFonts w:hint="eastAsia" w:ascii="宋体" w:hAnsi="宋体" w:cs="宋体"/>
        </w:rPr>
        <w:t>采样时间每通道少于5μsec。分析时间0.1毫秒 ～ 1秒/DIV；</w:t>
      </w:r>
    </w:p>
    <w:p>
      <w:pPr>
        <w:numPr>
          <w:ilvl w:val="0"/>
          <w:numId w:val="2"/>
        </w:numPr>
        <w:rPr>
          <w:rFonts w:hint="eastAsia" w:ascii="宋体" w:hAnsi="宋体" w:cs="宋体"/>
        </w:rPr>
      </w:pPr>
      <w:r>
        <w:rPr>
          <w:rFonts w:hint="eastAsia" w:ascii="宋体" w:hAnsi="宋体" w:cs="宋体"/>
        </w:rPr>
        <w:t>主机或放大器都可以进行阻抗检测，并有阻抗检测按钮。动态电极，在电极上包含放大器技术；</w:t>
      </w:r>
    </w:p>
    <w:p>
      <w:pPr>
        <w:numPr>
          <w:ilvl w:val="0"/>
          <w:numId w:val="2"/>
        </w:numPr>
        <w:rPr>
          <w:rFonts w:hint="eastAsia" w:ascii="宋体" w:hAnsi="宋体" w:cs="宋体"/>
        </w:rPr>
      </w:pPr>
      <w:r>
        <w:rPr>
          <w:rFonts w:hint="eastAsia" w:ascii="宋体" w:hAnsi="宋体" w:cs="宋体"/>
        </w:rPr>
        <w:t>画面显示分辨率1680×1050以上。可以实现双显示器模式；</w:t>
      </w:r>
    </w:p>
    <w:p>
      <w:pPr>
        <w:numPr>
          <w:ilvl w:val="0"/>
          <w:numId w:val="2"/>
        </w:numPr>
        <w:rPr>
          <w:rFonts w:hint="eastAsia" w:ascii="宋体" w:hAnsi="宋体" w:cs="宋体"/>
        </w:rPr>
      </w:pPr>
      <w:r>
        <w:rPr>
          <w:rFonts w:hint="eastAsia" w:ascii="宋体" w:hAnsi="宋体" w:cs="宋体"/>
        </w:rPr>
        <w:t>刺激频率，0．1～100Hz。电刺激装置0～200毫安。电刺激装置可以双向波刺激。刺激器小型轻便（刺激器全長90mm以下）；</w:t>
      </w:r>
    </w:p>
    <w:p>
      <w:pPr>
        <w:numPr>
          <w:ilvl w:val="0"/>
          <w:numId w:val="2"/>
        </w:numPr>
        <w:rPr>
          <w:rFonts w:hint="eastAsia" w:ascii="宋体" w:hAnsi="宋体" w:cs="宋体"/>
        </w:rPr>
      </w:pPr>
      <w:r>
        <w:rPr>
          <w:rFonts w:hint="eastAsia" w:ascii="宋体" w:hAnsi="宋体" w:cs="宋体"/>
        </w:rPr>
        <w:t>视觉刺激器种类：专用CRT、LED闪光刺激器；刺激图像：棋盘格（1×1）-（128×96）；刺激方式：全场、半场（左右、上下）、1/4场、横条、竖条；</w:t>
      </w:r>
    </w:p>
    <w:p>
      <w:pPr>
        <w:numPr>
          <w:ilvl w:val="0"/>
          <w:numId w:val="2"/>
        </w:numPr>
        <w:rPr>
          <w:rFonts w:hint="eastAsia" w:ascii="宋体" w:hAnsi="宋体" w:cs="宋体"/>
        </w:rPr>
      </w:pPr>
      <w:r>
        <w:rPr>
          <w:rFonts w:hint="eastAsia" w:ascii="宋体" w:hAnsi="宋体" w:cs="宋体"/>
        </w:rPr>
        <w:t>听觉刺激强度：最大Click声强:≤1</w:t>
      </w:r>
      <w:r>
        <w:rPr>
          <w:rFonts w:ascii="宋体" w:hAnsi="宋体" w:cs="宋体"/>
        </w:rPr>
        <w:t>1</w:t>
      </w:r>
      <w:r>
        <w:rPr>
          <w:rFonts w:hint="eastAsia" w:ascii="宋体" w:hAnsi="宋体" w:cs="宋体"/>
        </w:rPr>
        <w:t>5dB(SPL峰值)纯音、爆发音，最大白噪音声强≤115dB；刺激种类：距疏、距密、短音（500-8000Hz）；</w:t>
      </w:r>
    </w:p>
    <w:p>
      <w:pPr>
        <w:numPr>
          <w:ilvl w:val="0"/>
          <w:numId w:val="2"/>
        </w:numPr>
        <w:rPr>
          <w:rFonts w:hint="eastAsia" w:ascii="宋体" w:hAnsi="宋体" w:cs="宋体"/>
        </w:rPr>
      </w:pPr>
      <w:r>
        <w:rPr>
          <w:rFonts w:hint="eastAsia" w:ascii="宋体" w:hAnsi="宋体" w:cs="宋体"/>
        </w:rPr>
        <w:t>具备神经电图、肌电图、听觉诱发电位、视觉诱发电位、体感诱发电位、事件相关电位、运动诱发等功能；</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60" w:lineRule="atLeast"/>
        <w:textAlignment w:val="auto"/>
        <w:rPr>
          <w:rFonts w:ascii="宋体" w:hAnsi="宋体" w:cs="宋体"/>
          <w:sz w:val="21"/>
          <w:szCs w:val="21"/>
        </w:rPr>
      </w:pPr>
      <w:r>
        <w:rPr>
          <w:rFonts w:hint="eastAsia" w:ascii="宋体" w:hAnsi="宋体" w:cs="宋体"/>
          <w:sz w:val="21"/>
          <w:szCs w:val="21"/>
        </w:rPr>
        <w:t>具有信号波形的显示，辅助测量，打印和数据库管理。</w:t>
      </w:r>
    </w:p>
    <w:p>
      <w:pPr>
        <w:numPr>
          <w:numId w:val="0"/>
        </w:numPr>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视频脑电图仪</w:t>
      </w:r>
    </w:p>
    <w:p>
      <w:pPr>
        <w:pStyle w:val="5"/>
        <w:numPr>
          <w:ilvl w:val="0"/>
          <w:numId w:val="4"/>
        </w:numPr>
        <w:spacing w:line="240" w:lineRule="auto"/>
        <w:ind w:firstLineChars="0"/>
        <w:jc w:val="left"/>
        <w:rPr>
          <w:rFonts w:ascii="Arial" w:hAnsi="Arial"/>
          <w:b/>
          <w:sz w:val="21"/>
          <w:szCs w:val="21"/>
        </w:rPr>
      </w:pPr>
      <w:r>
        <w:rPr>
          <w:rFonts w:hint="eastAsia" w:ascii="Arial"/>
          <w:b/>
          <w:sz w:val="21"/>
          <w:szCs w:val="21"/>
        </w:rPr>
        <w:t>硬件技术参数</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通</w:t>
      </w:r>
      <w:bookmarkStart w:id="0" w:name="_GoBack"/>
      <w:bookmarkEnd w:id="0"/>
      <w:r>
        <w:rPr>
          <w:rFonts w:hint="eastAsia" w:ascii="Arial" w:hAnsi="宋体"/>
          <w:sz w:val="21"/>
          <w:szCs w:val="21"/>
        </w:rPr>
        <w:t>道配置：</w:t>
      </w:r>
      <w:r>
        <w:rPr>
          <w:rFonts w:hint="eastAsia" w:ascii="Arial" w:hAnsi="Arial"/>
          <w:sz w:val="21"/>
          <w:szCs w:val="21"/>
        </w:rPr>
        <w:t>32</w:t>
      </w:r>
      <w:r>
        <w:rPr>
          <w:rFonts w:hint="eastAsia" w:ascii="Arial" w:hAnsi="宋体"/>
          <w:sz w:val="21"/>
          <w:szCs w:val="21"/>
        </w:rPr>
        <w:t>通道及以上脑电放大器，可采集脑电信号及生理信号；</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放大器采用</w:t>
      </w:r>
      <w:r>
        <w:rPr>
          <w:rFonts w:ascii="Arial" w:hAnsi="宋体"/>
          <w:sz w:val="21"/>
          <w:szCs w:val="21"/>
        </w:rPr>
        <w:t>网线传输</w:t>
      </w:r>
      <w:r>
        <w:rPr>
          <w:rFonts w:hint="eastAsia" w:ascii="Arial" w:hAnsi="宋体"/>
          <w:sz w:val="21"/>
          <w:szCs w:val="21"/>
        </w:rPr>
        <w:t>，可升级拓展USB、WIFI传输；</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噪声</w:t>
      </w:r>
      <w:r>
        <w:rPr>
          <w:rFonts w:hint="eastAsia" w:ascii="Arial" w:hAnsi="Arial"/>
          <w:sz w:val="21"/>
          <w:szCs w:val="21"/>
        </w:rPr>
        <w:t>： &lt;0.3μV RMS</w:t>
      </w:r>
      <w:r>
        <w:rPr>
          <w:rFonts w:hint="eastAsia" w:ascii="Arial" w:hAnsi="宋体"/>
          <w:sz w:val="21"/>
          <w:szCs w:val="21"/>
        </w:rPr>
        <w:t>；</w:t>
      </w:r>
      <w:r>
        <w:rPr>
          <w:rFonts w:hint="eastAsia" w:ascii="Arial" w:hAnsi="Arial"/>
          <w:sz w:val="21"/>
          <w:szCs w:val="21"/>
        </w:rPr>
        <w:t xml:space="preserve"> </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ascii="Arial" w:hAnsi="宋体"/>
          <w:sz w:val="21"/>
          <w:szCs w:val="21"/>
        </w:rPr>
        <w:t>共模抑制比</w:t>
      </w:r>
      <w:r>
        <w:rPr>
          <w:rFonts w:ascii="Arial" w:hAnsi="Arial"/>
          <w:sz w:val="21"/>
          <w:szCs w:val="21"/>
        </w:rPr>
        <w:t xml:space="preserve">： </w:t>
      </w:r>
      <w:r>
        <w:rPr>
          <w:rFonts w:hint="eastAsia" w:ascii="Arial" w:hAnsi="宋体"/>
          <w:sz w:val="21"/>
          <w:szCs w:val="21"/>
        </w:rPr>
        <w:t>＞</w:t>
      </w:r>
      <w:r>
        <w:rPr>
          <w:rFonts w:hint="eastAsia" w:ascii="Arial" w:hAnsi="Arial"/>
          <w:sz w:val="21"/>
          <w:szCs w:val="21"/>
        </w:rPr>
        <w:t>100</w:t>
      </w:r>
      <w:r>
        <w:rPr>
          <w:rFonts w:ascii="Arial" w:hAnsi="Arial"/>
          <w:sz w:val="21"/>
          <w:szCs w:val="21"/>
        </w:rPr>
        <w:t>dB</w:t>
      </w:r>
      <w:r>
        <w:rPr>
          <w:rFonts w:hint="eastAsia" w:ascii="Arial" w:hAnsi="宋体"/>
          <w:sz w:val="21"/>
          <w:szCs w:val="21"/>
        </w:rPr>
        <w:t>；</w:t>
      </w:r>
      <w:r>
        <w:rPr>
          <w:rFonts w:ascii="Arial" w:hAnsi="Arial"/>
          <w:sz w:val="21"/>
          <w:szCs w:val="21"/>
        </w:rPr>
        <w:t xml:space="preserve"> </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输入阻抗</w:t>
      </w:r>
      <w:r>
        <w:rPr>
          <w:rFonts w:hint="eastAsia" w:ascii="Arial" w:hAnsi="Arial"/>
          <w:sz w:val="21"/>
          <w:szCs w:val="21"/>
        </w:rPr>
        <w:t>： 180MΩ</w:t>
      </w:r>
      <w:r>
        <w:rPr>
          <w:rFonts w:hint="eastAsia" w:ascii="Arial" w:hAnsi="宋体"/>
          <w:sz w:val="21"/>
          <w:szCs w:val="21"/>
        </w:rPr>
        <w:t>；</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Arial"/>
          <w:sz w:val="21"/>
          <w:szCs w:val="21"/>
        </w:rPr>
        <w:t>A/D</w:t>
      </w:r>
      <w:r>
        <w:rPr>
          <w:rFonts w:hint="eastAsia" w:ascii="Arial" w:hAnsi="宋体"/>
          <w:sz w:val="21"/>
          <w:szCs w:val="21"/>
        </w:rPr>
        <w:t>转换</w:t>
      </w:r>
      <w:r>
        <w:rPr>
          <w:rFonts w:hint="eastAsia" w:ascii="Arial" w:hAnsi="Arial"/>
          <w:sz w:val="21"/>
          <w:szCs w:val="21"/>
        </w:rPr>
        <w:t xml:space="preserve">： 24 </w:t>
      </w:r>
      <w:r>
        <w:rPr>
          <w:rFonts w:hint="eastAsia" w:ascii="Arial" w:hAnsi="宋体"/>
          <w:sz w:val="21"/>
          <w:szCs w:val="21"/>
        </w:rPr>
        <w:t>位；</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采样率：最高</w:t>
      </w:r>
      <w:r>
        <w:rPr>
          <w:rFonts w:hint="eastAsia" w:ascii="Arial" w:hAnsi="Arial"/>
          <w:sz w:val="21"/>
          <w:szCs w:val="21"/>
        </w:rPr>
        <w:t>≥32000Hz</w:t>
      </w:r>
      <w:r>
        <w:rPr>
          <w:rFonts w:hint="eastAsia" w:ascii="Arial" w:hAnsi="宋体"/>
          <w:sz w:val="21"/>
          <w:szCs w:val="21"/>
        </w:rPr>
        <w:t>；</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ascii="Arial" w:hAnsi="宋体"/>
          <w:sz w:val="21"/>
          <w:szCs w:val="21"/>
        </w:rPr>
        <w:t>带宽</w:t>
      </w:r>
      <w:r>
        <w:rPr>
          <w:rFonts w:hint="eastAsia" w:ascii="Arial" w:hAnsi="宋体"/>
          <w:sz w:val="21"/>
          <w:szCs w:val="21"/>
        </w:rPr>
        <w:t>：</w:t>
      </w:r>
      <w:r>
        <w:rPr>
          <w:rFonts w:hint="eastAsia" w:ascii="Arial" w:hAnsi="Arial"/>
          <w:sz w:val="21"/>
          <w:szCs w:val="21"/>
        </w:rPr>
        <w:t>DC-8</w:t>
      </w:r>
      <w:r>
        <w:rPr>
          <w:rFonts w:ascii="Arial" w:hAnsi="Arial"/>
          <w:sz w:val="21"/>
          <w:szCs w:val="21"/>
        </w:rPr>
        <w:t>000Hz</w:t>
      </w:r>
      <w:r>
        <w:rPr>
          <w:rFonts w:hint="eastAsia" w:ascii="Arial" w:hAnsi="宋体"/>
          <w:sz w:val="21"/>
          <w:szCs w:val="21"/>
        </w:rPr>
        <w:t>，</w:t>
      </w:r>
      <w:r>
        <w:rPr>
          <w:rFonts w:ascii="Arial" w:hAnsi="宋体"/>
          <w:sz w:val="21"/>
          <w:szCs w:val="21"/>
        </w:rPr>
        <w:t>所有通道可设为</w:t>
      </w:r>
      <w:r>
        <w:rPr>
          <w:rFonts w:ascii="Arial" w:hAnsi="Arial"/>
          <w:sz w:val="21"/>
          <w:szCs w:val="21"/>
        </w:rPr>
        <w:t>DC</w:t>
      </w:r>
      <w:r>
        <w:rPr>
          <w:rFonts w:ascii="Arial" w:hAnsi="宋体"/>
          <w:sz w:val="21"/>
          <w:szCs w:val="21"/>
        </w:rPr>
        <w:t>通道</w:t>
      </w:r>
    </w:p>
    <w:p>
      <w:pPr>
        <w:pStyle w:val="6"/>
        <w:numPr>
          <w:ilvl w:val="0"/>
          <w:numId w:val="5"/>
        </w:numPr>
        <w:adjustRightInd w:val="0"/>
        <w:snapToGrid w:val="0"/>
        <w:spacing w:line="240" w:lineRule="auto"/>
        <w:ind w:left="714" w:hanging="357" w:firstLineChars="0"/>
        <w:jc w:val="left"/>
        <w:rPr>
          <w:rFonts w:ascii="Arial" w:hAnsi="宋体"/>
          <w:sz w:val="21"/>
          <w:szCs w:val="21"/>
        </w:rPr>
      </w:pPr>
      <w:r>
        <w:rPr>
          <w:rFonts w:hint="eastAsia" w:ascii="Arial" w:hAnsi="宋体"/>
          <w:sz w:val="21"/>
          <w:szCs w:val="21"/>
        </w:rPr>
        <w:t>内置存储卡或可充电锂电池，可保证断电情况下6小时以上不间断采集脑电图；</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闪光刺激器使</w:t>
      </w:r>
      <w:r>
        <w:rPr>
          <w:rFonts w:hint="eastAsia" w:ascii="Arial" w:hAnsi="Arial"/>
          <w:sz w:val="21"/>
          <w:szCs w:val="21"/>
        </w:rPr>
        <w:t>用9</w:t>
      </w:r>
      <w:r>
        <w:rPr>
          <w:rFonts w:hint="eastAsia" w:ascii="Arial" w:hAnsi="宋体"/>
          <w:sz w:val="21"/>
          <w:szCs w:val="21"/>
        </w:rPr>
        <w:t>6矩阵的超亮</w:t>
      </w:r>
      <w:r>
        <w:rPr>
          <w:rFonts w:hint="eastAsia" w:ascii="Arial" w:hAnsi="Arial"/>
          <w:sz w:val="21"/>
          <w:szCs w:val="21"/>
        </w:rPr>
        <w:t>度LE</w:t>
      </w:r>
      <w:r>
        <w:rPr>
          <w:rFonts w:hint="eastAsia" w:ascii="Arial" w:hAnsi="宋体"/>
          <w:sz w:val="21"/>
          <w:szCs w:val="21"/>
        </w:rPr>
        <w:t>D</w:t>
      </w:r>
      <w:r>
        <w:rPr>
          <w:rFonts w:hint="eastAsia" w:ascii="Arial" w:hAnsi="Arial"/>
          <w:sz w:val="21"/>
          <w:szCs w:val="21"/>
        </w:rPr>
        <w:t>；</w:t>
      </w:r>
      <w:r>
        <w:rPr>
          <w:rFonts w:ascii="Arial" w:hAnsi="Arial"/>
          <w:sz w:val="21"/>
          <w:szCs w:val="21"/>
        </w:rPr>
        <w:t xml:space="preserve"> </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专用脉搏</w:t>
      </w:r>
      <w:r>
        <w:rPr>
          <w:rFonts w:ascii="Arial" w:hAnsi="宋体"/>
          <w:sz w:val="21"/>
          <w:szCs w:val="21"/>
        </w:rPr>
        <w:t>血氧饱和度</w:t>
      </w:r>
      <w:r>
        <w:rPr>
          <w:rFonts w:hint="eastAsia" w:ascii="Arial" w:hAnsi="宋体"/>
          <w:sz w:val="21"/>
          <w:szCs w:val="21"/>
        </w:rPr>
        <w:t>接口</w:t>
      </w:r>
      <w:r>
        <w:rPr>
          <w:rFonts w:hint="eastAsia" w:ascii="Arial" w:hAnsi="Arial"/>
          <w:sz w:val="21"/>
          <w:szCs w:val="21"/>
        </w:rPr>
        <w:t>，</w:t>
      </w:r>
      <w:r>
        <w:rPr>
          <w:rFonts w:hint="eastAsia" w:ascii="Arial" w:hAnsi="宋体"/>
          <w:sz w:val="21"/>
          <w:szCs w:val="21"/>
        </w:rPr>
        <w:t>可选配脉搏血氧饱和度仪获得</w:t>
      </w:r>
      <w:r>
        <w:rPr>
          <w:rFonts w:ascii="Arial" w:hAnsi="宋体"/>
          <w:sz w:val="21"/>
          <w:szCs w:val="21"/>
        </w:rPr>
        <w:t>血氧饱和度</w:t>
      </w:r>
      <w:r>
        <w:rPr>
          <w:rFonts w:hint="eastAsia" w:ascii="Arial" w:hAnsi="宋体"/>
          <w:sz w:val="21"/>
          <w:szCs w:val="21"/>
        </w:rPr>
        <w:t>（</w:t>
      </w:r>
      <w:r>
        <w:rPr>
          <w:rFonts w:hint="eastAsia" w:ascii="Arial" w:hAnsi="Arial"/>
          <w:sz w:val="21"/>
          <w:szCs w:val="21"/>
        </w:rPr>
        <w:t>S</w:t>
      </w:r>
      <w:r>
        <w:rPr>
          <w:rFonts w:ascii="Arial" w:hAnsi="Arial"/>
          <w:sz w:val="21"/>
          <w:szCs w:val="21"/>
        </w:rPr>
        <w:t>pO2</w:t>
      </w:r>
      <w:r>
        <w:rPr>
          <w:rFonts w:hint="eastAsia" w:ascii="Arial" w:hAnsi="宋体"/>
          <w:sz w:val="21"/>
          <w:szCs w:val="21"/>
        </w:rPr>
        <w:t>）</w:t>
      </w:r>
      <w:r>
        <w:rPr>
          <w:rFonts w:ascii="Arial" w:hAnsi="宋体"/>
          <w:sz w:val="21"/>
          <w:szCs w:val="21"/>
        </w:rPr>
        <w:t>、脉率</w:t>
      </w:r>
      <w:r>
        <w:rPr>
          <w:rFonts w:hint="eastAsia" w:ascii="Arial" w:hAnsi="宋体"/>
          <w:sz w:val="21"/>
          <w:szCs w:val="21"/>
        </w:rPr>
        <w:t>（</w:t>
      </w:r>
      <w:r>
        <w:rPr>
          <w:rFonts w:hint="eastAsia" w:ascii="Arial" w:hAnsi="Arial"/>
          <w:sz w:val="21"/>
          <w:szCs w:val="21"/>
        </w:rPr>
        <w:t>PR</w:t>
      </w:r>
      <w:r>
        <w:rPr>
          <w:rFonts w:hint="eastAsia" w:ascii="Arial" w:hAnsi="宋体"/>
          <w:sz w:val="21"/>
          <w:szCs w:val="21"/>
        </w:rPr>
        <w:t>）</w:t>
      </w:r>
      <w:r>
        <w:rPr>
          <w:rFonts w:ascii="Arial" w:hAnsi="宋体"/>
          <w:sz w:val="21"/>
          <w:szCs w:val="21"/>
        </w:rPr>
        <w:t>、</w:t>
      </w:r>
      <w:r>
        <w:rPr>
          <w:rFonts w:hint="eastAsia" w:ascii="Arial" w:hAnsi="宋体"/>
          <w:sz w:val="21"/>
          <w:szCs w:val="21"/>
        </w:rPr>
        <w:t>脉搏容积（</w:t>
      </w:r>
      <w:r>
        <w:rPr>
          <w:rFonts w:hint="eastAsia" w:ascii="Arial" w:hAnsi="Arial"/>
          <w:sz w:val="21"/>
          <w:szCs w:val="21"/>
        </w:rPr>
        <w:t>PLETH</w:t>
      </w:r>
      <w:r>
        <w:rPr>
          <w:rFonts w:hint="eastAsia" w:ascii="Arial" w:hAnsi="宋体"/>
          <w:sz w:val="21"/>
          <w:szCs w:val="21"/>
        </w:rPr>
        <w:t>）信号；</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hAnsi="宋体"/>
          <w:sz w:val="21"/>
          <w:szCs w:val="21"/>
        </w:rPr>
        <w:t>放大器支持</w:t>
      </w:r>
      <w:r>
        <w:rPr>
          <w:rFonts w:ascii="Arial" w:hAnsi="宋体"/>
          <w:sz w:val="21"/>
          <w:szCs w:val="21"/>
        </w:rPr>
        <w:t>采集</w:t>
      </w:r>
      <w:r>
        <w:rPr>
          <w:rFonts w:hint="eastAsia" w:ascii="Arial" w:hAnsi="宋体"/>
          <w:sz w:val="21"/>
          <w:szCs w:val="21"/>
        </w:rPr>
        <w:t>血氧</w:t>
      </w:r>
      <w:r>
        <w:rPr>
          <w:rFonts w:ascii="Arial" w:hAnsi="宋体"/>
          <w:sz w:val="21"/>
          <w:szCs w:val="21"/>
        </w:rPr>
        <w:t>、体位、心率、胸腹</w:t>
      </w:r>
      <w:r>
        <w:rPr>
          <w:rFonts w:hint="eastAsia" w:ascii="Arial" w:hAnsi="宋体"/>
          <w:sz w:val="21"/>
          <w:szCs w:val="21"/>
        </w:rPr>
        <w:t>压</w:t>
      </w:r>
      <w:r>
        <w:rPr>
          <w:rFonts w:ascii="Arial" w:hAnsi="宋体"/>
          <w:sz w:val="21"/>
          <w:szCs w:val="21"/>
        </w:rPr>
        <w:t>、口鼻流速、</w:t>
      </w:r>
      <w:r>
        <w:rPr>
          <w:rFonts w:hint="eastAsia" w:ascii="Arial" w:hAnsi="宋体"/>
          <w:sz w:val="21"/>
          <w:szCs w:val="21"/>
        </w:rPr>
        <w:t>肢</w:t>
      </w:r>
      <w:r>
        <w:rPr>
          <w:rFonts w:ascii="Arial" w:hAnsi="宋体"/>
          <w:sz w:val="21"/>
          <w:szCs w:val="21"/>
        </w:rPr>
        <w:t>动、</w:t>
      </w:r>
      <w:r>
        <w:rPr>
          <w:rFonts w:hint="eastAsia" w:ascii="Arial" w:hAnsi="Arial"/>
          <w:sz w:val="21"/>
          <w:szCs w:val="21"/>
        </w:rPr>
        <w:t>PTT</w:t>
      </w:r>
      <w:r>
        <w:rPr>
          <w:rFonts w:hint="eastAsia" w:ascii="Arial" w:hAnsi="宋体"/>
          <w:sz w:val="21"/>
          <w:szCs w:val="21"/>
        </w:rPr>
        <w:t>脉搏</w:t>
      </w:r>
      <w:r>
        <w:rPr>
          <w:rFonts w:ascii="Arial" w:hAnsi="宋体"/>
          <w:sz w:val="21"/>
          <w:szCs w:val="21"/>
        </w:rPr>
        <w:t>传递时间</w:t>
      </w:r>
      <w:r>
        <w:rPr>
          <w:rFonts w:hint="eastAsia" w:ascii="Arial" w:hAnsi="宋体"/>
          <w:sz w:val="21"/>
          <w:szCs w:val="21"/>
        </w:rPr>
        <w:t>等多导</w:t>
      </w:r>
      <w:r>
        <w:rPr>
          <w:rFonts w:ascii="Arial" w:hAnsi="宋体"/>
          <w:sz w:val="21"/>
          <w:szCs w:val="21"/>
        </w:rPr>
        <w:t>睡眠参数</w:t>
      </w:r>
      <w:r>
        <w:rPr>
          <w:rFonts w:hint="eastAsia" w:ascii="Arial" w:hAnsi="宋体"/>
          <w:sz w:val="21"/>
          <w:szCs w:val="21"/>
        </w:rPr>
        <w:t>，可做</w:t>
      </w:r>
      <w:r>
        <w:rPr>
          <w:rFonts w:hint="eastAsia" w:ascii="Arial" w:hAnsi="Arial"/>
          <w:sz w:val="21"/>
          <w:szCs w:val="21"/>
        </w:rPr>
        <w:t>PSG</w:t>
      </w:r>
      <w:r>
        <w:rPr>
          <w:rFonts w:hint="eastAsia" w:ascii="Arial" w:hAnsi="宋体"/>
          <w:sz w:val="21"/>
          <w:szCs w:val="21"/>
        </w:rPr>
        <w:t>多导睡眠监测；</w:t>
      </w:r>
    </w:p>
    <w:p>
      <w:pPr>
        <w:pStyle w:val="6"/>
        <w:numPr>
          <w:ilvl w:val="0"/>
          <w:numId w:val="5"/>
        </w:numPr>
        <w:adjustRightInd w:val="0"/>
        <w:snapToGrid w:val="0"/>
        <w:spacing w:line="240" w:lineRule="auto"/>
        <w:ind w:left="714" w:hanging="357" w:firstLineChars="0"/>
        <w:jc w:val="left"/>
        <w:rPr>
          <w:rFonts w:ascii="Arial" w:hAnsi="Arial"/>
          <w:sz w:val="21"/>
          <w:szCs w:val="21"/>
        </w:rPr>
      </w:pPr>
      <w:r>
        <w:rPr>
          <w:rFonts w:hint="eastAsia" w:ascii="Arial"/>
          <w:bCs/>
          <w:sz w:val="21"/>
          <w:szCs w:val="21"/>
        </w:rPr>
        <w:t>视频系统：</w:t>
      </w:r>
    </w:p>
    <w:p>
      <w:pPr>
        <w:pStyle w:val="6"/>
        <w:numPr>
          <w:ilvl w:val="0"/>
          <w:numId w:val="6"/>
        </w:numPr>
        <w:adjustRightInd w:val="0"/>
        <w:snapToGrid w:val="0"/>
        <w:spacing w:line="240" w:lineRule="auto"/>
        <w:ind w:left="1139" w:hanging="357" w:firstLineChars="0"/>
        <w:rPr>
          <w:rFonts w:ascii="Arial" w:hAnsi="Arial"/>
          <w:sz w:val="21"/>
          <w:szCs w:val="21"/>
        </w:rPr>
      </w:pPr>
      <w:r>
        <w:rPr>
          <w:rFonts w:hint="eastAsia" w:ascii="Arial" w:hAnsi="宋体"/>
          <w:sz w:val="21"/>
          <w:szCs w:val="21"/>
        </w:rPr>
        <w:t>支持高清彩色</w:t>
      </w:r>
      <w:r>
        <w:rPr>
          <w:rFonts w:ascii="Arial" w:hAnsi="宋体"/>
          <w:sz w:val="21"/>
          <w:szCs w:val="21"/>
        </w:rPr>
        <w:t>红外一体</w:t>
      </w:r>
      <w:r>
        <w:rPr>
          <w:rFonts w:hint="eastAsia" w:ascii="Arial" w:hAnsi="宋体"/>
          <w:sz w:val="21"/>
          <w:szCs w:val="21"/>
        </w:rPr>
        <w:t>网络摄像头，高清网络</w:t>
      </w:r>
      <w:r>
        <w:rPr>
          <w:rFonts w:ascii="Arial" w:hAnsi="宋体"/>
          <w:sz w:val="21"/>
          <w:szCs w:val="21"/>
        </w:rPr>
        <w:t>摄像头</w:t>
      </w:r>
      <w:r>
        <w:rPr>
          <w:rFonts w:hint="eastAsia" w:ascii="Arial" w:hAnsi="宋体"/>
          <w:sz w:val="21"/>
          <w:szCs w:val="21"/>
        </w:rPr>
        <w:t>，</w:t>
      </w:r>
      <w:r>
        <w:rPr>
          <w:rFonts w:hint="eastAsia" w:ascii="Arial" w:hAnsi="Arial"/>
          <w:sz w:val="21"/>
          <w:szCs w:val="21"/>
        </w:rPr>
        <w:t>USB</w:t>
      </w:r>
      <w:r>
        <w:rPr>
          <w:rFonts w:ascii="Arial" w:hAnsi="Arial"/>
          <w:sz w:val="21"/>
          <w:szCs w:val="21"/>
        </w:rPr>
        <w:t xml:space="preserve">/PCI </w:t>
      </w:r>
      <w:r>
        <w:rPr>
          <w:rFonts w:hint="eastAsia" w:ascii="Arial" w:hAnsi="宋体"/>
          <w:sz w:val="21"/>
          <w:szCs w:val="21"/>
        </w:rPr>
        <w:t>多种</w:t>
      </w:r>
      <w:r>
        <w:rPr>
          <w:rFonts w:ascii="Arial" w:hAnsi="宋体"/>
          <w:sz w:val="21"/>
          <w:szCs w:val="21"/>
        </w:rPr>
        <w:t>视频输入模式</w:t>
      </w:r>
    </w:p>
    <w:p>
      <w:pPr>
        <w:pStyle w:val="6"/>
        <w:numPr>
          <w:ilvl w:val="0"/>
          <w:numId w:val="6"/>
        </w:numPr>
        <w:adjustRightInd w:val="0"/>
        <w:snapToGrid w:val="0"/>
        <w:spacing w:line="240" w:lineRule="auto"/>
        <w:ind w:left="1139" w:hanging="357" w:firstLineChars="0"/>
        <w:rPr>
          <w:rFonts w:ascii="Arial" w:hAnsi="Arial"/>
          <w:sz w:val="21"/>
          <w:szCs w:val="21"/>
        </w:rPr>
      </w:pPr>
      <w:r>
        <w:rPr>
          <w:rFonts w:hint="eastAsia" w:ascii="Arial" w:hAnsi="宋体"/>
          <w:sz w:val="21"/>
          <w:szCs w:val="21"/>
        </w:rPr>
        <w:t>软件内置</w:t>
      </w:r>
      <w:r>
        <w:rPr>
          <w:rFonts w:ascii="Arial" w:hAnsi="宋体"/>
          <w:sz w:val="21"/>
          <w:szCs w:val="21"/>
        </w:rPr>
        <w:t>摄像头云台控制程序，无需</w:t>
      </w:r>
      <w:r>
        <w:rPr>
          <w:rFonts w:hint="eastAsia" w:ascii="Arial" w:hAnsi="宋体"/>
          <w:sz w:val="21"/>
          <w:szCs w:val="21"/>
        </w:rPr>
        <w:t>第三方</w:t>
      </w:r>
      <w:r>
        <w:rPr>
          <w:rFonts w:ascii="Arial" w:hAnsi="宋体"/>
          <w:sz w:val="21"/>
          <w:szCs w:val="21"/>
        </w:rPr>
        <w:t>云台控制硬件</w:t>
      </w:r>
    </w:p>
    <w:p>
      <w:pPr>
        <w:pStyle w:val="6"/>
        <w:numPr>
          <w:ilvl w:val="0"/>
          <w:numId w:val="6"/>
        </w:numPr>
        <w:adjustRightInd w:val="0"/>
        <w:snapToGrid w:val="0"/>
        <w:spacing w:line="240" w:lineRule="auto"/>
        <w:ind w:left="1139" w:hanging="357" w:firstLineChars="0"/>
        <w:rPr>
          <w:rFonts w:ascii="Arial" w:hAnsi="Arial"/>
          <w:sz w:val="21"/>
          <w:szCs w:val="21"/>
        </w:rPr>
      </w:pPr>
      <w:r>
        <w:rPr>
          <w:rFonts w:hint="eastAsia" w:ascii="Arial" w:hAnsi="宋体"/>
          <w:sz w:val="21"/>
          <w:szCs w:val="21"/>
        </w:rPr>
        <w:t>图像</w:t>
      </w:r>
      <w:r>
        <w:rPr>
          <w:rFonts w:ascii="Arial" w:hAnsi="宋体"/>
          <w:sz w:val="21"/>
          <w:szCs w:val="21"/>
        </w:rPr>
        <w:t>可局部放大</w:t>
      </w:r>
      <w:r>
        <w:rPr>
          <w:rFonts w:hint="eastAsia" w:ascii="Arial" w:hAnsi="宋体"/>
          <w:sz w:val="21"/>
          <w:szCs w:val="21"/>
        </w:rPr>
        <w:t>，支持画中画</w:t>
      </w:r>
    </w:p>
    <w:p>
      <w:pPr>
        <w:pStyle w:val="6"/>
        <w:numPr>
          <w:ilvl w:val="0"/>
          <w:numId w:val="4"/>
        </w:numPr>
        <w:spacing w:line="240" w:lineRule="auto"/>
        <w:ind w:firstLineChars="0"/>
        <w:rPr>
          <w:rFonts w:ascii="Arial" w:hAnsi="Arial"/>
          <w:b/>
          <w:sz w:val="21"/>
          <w:szCs w:val="21"/>
        </w:rPr>
      </w:pPr>
      <w:r>
        <w:rPr>
          <w:rFonts w:hint="eastAsia" w:ascii="Arial" w:hAnsi="宋体"/>
          <w:b/>
          <w:sz w:val="21"/>
          <w:szCs w:val="21"/>
        </w:rPr>
        <w:t>、采集分析软件参数：</w:t>
      </w:r>
    </w:p>
    <w:p>
      <w:pPr>
        <w:pStyle w:val="6"/>
        <w:numPr>
          <w:ilvl w:val="0"/>
          <w:numId w:val="7"/>
        </w:numPr>
        <w:spacing w:line="240" w:lineRule="auto"/>
        <w:ind w:left="714" w:hanging="357" w:firstLineChars="0"/>
        <w:jc w:val="left"/>
        <w:rPr>
          <w:rFonts w:ascii="Arial" w:hAnsi="Arial"/>
          <w:sz w:val="21"/>
          <w:szCs w:val="21"/>
        </w:rPr>
      </w:pPr>
      <w:r>
        <w:rPr>
          <w:rFonts w:hint="eastAsia" w:ascii="Arial" w:hAnsi="宋体"/>
          <w:sz w:val="21"/>
          <w:szCs w:val="21"/>
        </w:rPr>
        <w:t>病例数据库管理软件，支持数据分类；兼容数据库可快速设置跟医院HIS系统的连接；</w:t>
      </w:r>
    </w:p>
    <w:p>
      <w:pPr>
        <w:pStyle w:val="6"/>
        <w:numPr>
          <w:ilvl w:val="0"/>
          <w:numId w:val="7"/>
        </w:numPr>
        <w:spacing w:line="240" w:lineRule="auto"/>
        <w:ind w:left="714" w:hanging="357" w:firstLineChars="0"/>
        <w:jc w:val="left"/>
        <w:rPr>
          <w:rFonts w:ascii="Arial" w:hAnsi="Arial"/>
          <w:sz w:val="21"/>
          <w:szCs w:val="21"/>
        </w:rPr>
      </w:pPr>
      <w:r>
        <w:rPr>
          <w:rFonts w:hint="eastAsia" w:ascii="Arial" w:hAnsi="宋体"/>
          <w:sz w:val="21"/>
          <w:szCs w:val="21"/>
        </w:rPr>
        <w:t>采集</w:t>
      </w:r>
      <w:r>
        <w:rPr>
          <w:rFonts w:ascii="Arial" w:hAnsi="宋体"/>
          <w:sz w:val="21"/>
          <w:szCs w:val="21"/>
        </w:rPr>
        <w:t>灵敏度、高低通滤波参数可以自定义</w:t>
      </w:r>
      <w:r>
        <w:rPr>
          <w:rFonts w:ascii="Arial" w:hAnsi="Arial"/>
          <w:sz w:val="21"/>
          <w:szCs w:val="21"/>
        </w:rPr>
        <w:t xml:space="preserve"> </w:t>
      </w:r>
    </w:p>
    <w:p>
      <w:pPr>
        <w:pStyle w:val="6"/>
        <w:numPr>
          <w:ilvl w:val="0"/>
          <w:numId w:val="7"/>
        </w:numPr>
        <w:spacing w:line="240" w:lineRule="auto"/>
        <w:ind w:left="714" w:hanging="357" w:firstLineChars="0"/>
        <w:jc w:val="left"/>
        <w:rPr>
          <w:rFonts w:ascii="Arial" w:hAnsi="Arial"/>
          <w:sz w:val="21"/>
          <w:szCs w:val="21"/>
        </w:rPr>
      </w:pPr>
      <w:r>
        <w:rPr>
          <w:rFonts w:ascii="Arial" w:hAnsi="宋体"/>
          <w:sz w:val="21"/>
          <w:szCs w:val="21"/>
        </w:rPr>
        <w:t>采样率可自定义</w:t>
      </w:r>
      <w:r>
        <w:rPr>
          <w:rFonts w:ascii="Arial" w:hAnsi="Arial"/>
          <w:sz w:val="21"/>
          <w:szCs w:val="21"/>
        </w:rPr>
        <w:t>128</w:t>
      </w:r>
      <w:r>
        <w:rPr>
          <w:rFonts w:ascii="Arial" w:hAnsi="宋体"/>
          <w:sz w:val="21"/>
          <w:szCs w:val="21"/>
        </w:rPr>
        <w:t>、</w:t>
      </w:r>
      <w:r>
        <w:rPr>
          <w:rFonts w:ascii="Arial" w:hAnsi="Arial"/>
          <w:sz w:val="21"/>
          <w:szCs w:val="21"/>
        </w:rPr>
        <w:t>256</w:t>
      </w:r>
      <w:r>
        <w:rPr>
          <w:rFonts w:ascii="Arial" w:hAnsi="宋体"/>
          <w:sz w:val="21"/>
          <w:szCs w:val="21"/>
        </w:rPr>
        <w:t>、</w:t>
      </w:r>
      <w:r>
        <w:rPr>
          <w:rFonts w:ascii="Arial" w:hAnsi="Arial"/>
          <w:sz w:val="21"/>
          <w:szCs w:val="21"/>
        </w:rPr>
        <w:t>512</w:t>
      </w:r>
      <w:r>
        <w:rPr>
          <w:rFonts w:ascii="Arial" w:hAnsi="宋体"/>
          <w:sz w:val="21"/>
          <w:szCs w:val="21"/>
        </w:rPr>
        <w:t>、</w:t>
      </w:r>
      <w:r>
        <w:rPr>
          <w:rFonts w:ascii="Arial" w:hAnsi="Arial"/>
          <w:sz w:val="21"/>
          <w:szCs w:val="21"/>
        </w:rPr>
        <w:t>1024</w:t>
      </w:r>
      <w:r>
        <w:rPr>
          <w:rFonts w:ascii="Arial" w:hAnsi="宋体"/>
          <w:sz w:val="21"/>
          <w:szCs w:val="21"/>
        </w:rPr>
        <w:t>、</w:t>
      </w:r>
      <w:r>
        <w:rPr>
          <w:rFonts w:ascii="Arial" w:hAnsi="Arial"/>
          <w:sz w:val="21"/>
          <w:szCs w:val="21"/>
        </w:rPr>
        <w:t>2048</w:t>
      </w:r>
      <w:r>
        <w:rPr>
          <w:rFonts w:ascii="Arial" w:hAnsi="宋体"/>
          <w:sz w:val="21"/>
          <w:szCs w:val="21"/>
        </w:rPr>
        <w:t>、</w:t>
      </w:r>
      <w:r>
        <w:rPr>
          <w:rFonts w:ascii="Arial" w:hAnsi="Arial"/>
          <w:sz w:val="21"/>
          <w:szCs w:val="21"/>
        </w:rPr>
        <w:t>4096</w:t>
      </w:r>
      <w:r>
        <w:rPr>
          <w:rFonts w:ascii="Arial" w:hAnsi="宋体"/>
          <w:sz w:val="21"/>
          <w:szCs w:val="21"/>
        </w:rPr>
        <w:t>、</w:t>
      </w:r>
      <w:r>
        <w:rPr>
          <w:rFonts w:ascii="Arial" w:hAnsi="Arial"/>
          <w:sz w:val="21"/>
          <w:szCs w:val="21"/>
        </w:rPr>
        <w:t>8192</w:t>
      </w:r>
      <w:r>
        <w:rPr>
          <w:rFonts w:ascii="Arial" w:hAnsi="宋体"/>
          <w:sz w:val="21"/>
          <w:szCs w:val="21"/>
        </w:rPr>
        <w:t>、</w:t>
      </w:r>
      <w:r>
        <w:rPr>
          <w:rFonts w:ascii="Arial" w:hAnsi="Arial"/>
          <w:sz w:val="21"/>
          <w:szCs w:val="21"/>
        </w:rPr>
        <w:t>16000</w:t>
      </w:r>
      <w:r>
        <w:rPr>
          <w:rFonts w:ascii="Arial" w:hAnsi="宋体"/>
          <w:sz w:val="21"/>
          <w:szCs w:val="21"/>
        </w:rPr>
        <w:t>、</w:t>
      </w:r>
      <w:r>
        <w:rPr>
          <w:rFonts w:ascii="Arial" w:hAnsi="Arial"/>
          <w:sz w:val="21"/>
          <w:szCs w:val="21"/>
        </w:rPr>
        <w:t>32000Hz</w:t>
      </w:r>
    </w:p>
    <w:p>
      <w:pPr>
        <w:pStyle w:val="6"/>
        <w:numPr>
          <w:ilvl w:val="0"/>
          <w:numId w:val="7"/>
        </w:numPr>
        <w:spacing w:line="240" w:lineRule="auto"/>
        <w:ind w:left="714" w:hanging="357" w:firstLineChars="0"/>
        <w:jc w:val="left"/>
        <w:rPr>
          <w:rFonts w:ascii="Arial" w:hAnsi="Arial"/>
          <w:sz w:val="21"/>
          <w:szCs w:val="21"/>
        </w:rPr>
      </w:pPr>
      <w:r>
        <w:rPr>
          <w:rFonts w:hint="eastAsia" w:ascii="Arial" w:hAnsi="宋体"/>
          <w:sz w:val="21"/>
          <w:szCs w:val="21"/>
        </w:rPr>
        <w:t>拉普拉斯</w:t>
      </w:r>
      <w:r>
        <w:rPr>
          <w:rFonts w:ascii="Arial" w:hAnsi="宋体"/>
          <w:sz w:val="21"/>
          <w:szCs w:val="21"/>
        </w:rPr>
        <w:t>源定位导联方式</w:t>
      </w:r>
      <w:r>
        <w:rPr>
          <w:rFonts w:hint="eastAsia" w:ascii="Arial" w:hAnsi="宋体"/>
          <w:sz w:val="21"/>
          <w:szCs w:val="21"/>
        </w:rPr>
        <w:t>；</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bCs/>
          <w:sz w:val="21"/>
          <w:szCs w:val="21"/>
        </w:rPr>
        <w:t>波幅与时限的精确测量，并可放大任何一部分的波形；</w:t>
      </w:r>
    </w:p>
    <w:p>
      <w:pPr>
        <w:pStyle w:val="6"/>
        <w:numPr>
          <w:ilvl w:val="0"/>
          <w:numId w:val="7"/>
        </w:numPr>
        <w:spacing w:line="240" w:lineRule="auto"/>
        <w:ind w:left="714" w:hanging="357" w:firstLineChars="0"/>
        <w:jc w:val="left"/>
        <w:rPr>
          <w:rFonts w:ascii="Arial" w:hAnsi="Arial"/>
          <w:sz w:val="21"/>
          <w:szCs w:val="21"/>
        </w:rPr>
      </w:pPr>
      <w:r>
        <w:rPr>
          <w:rFonts w:hint="eastAsia" w:ascii="Arial" w:hAnsi="宋体"/>
          <w:sz w:val="21"/>
          <w:szCs w:val="21"/>
        </w:rPr>
        <w:t>数据</w:t>
      </w:r>
      <w:r>
        <w:rPr>
          <w:rFonts w:ascii="Arial" w:hAnsi="宋体"/>
          <w:sz w:val="21"/>
          <w:szCs w:val="21"/>
        </w:rPr>
        <w:t>可定期上传至医院脑电网络中的数据中心服务器</w:t>
      </w:r>
      <w:r>
        <w:rPr>
          <w:rFonts w:hint="eastAsia" w:ascii="Arial" w:hAnsi="宋体"/>
          <w:sz w:val="21"/>
          <w:szCs w:val="21"/>
        </w:rPr>
        <w:t>；</w:t>
      </w:r>
    </w:p>
    <w:p>
      <w:pPr>
        <w:pStyle w:val="6"/>
        <w:numPr>
          <w:ilvl w:val="0"/>
          <w:numId w:val="7"/>
        </w:numPr>
        <w:spacing w:line="240" w:lineRule="auto"/>
        <w:ind w:left="714" w:hanging="357" w:firstLineChars="0"/>
        <w:jc w:val="left"/>
        <w:rPr>
          <w:rFonts w:ascii="Arial" w:hAnsi="Arial"/>
          <w:sz w:val="21"/>
          <w:szCs w:val="21"/>
        </w:rPr>
      </w:pPr>
      <w:r>
        <w:rPr>
          <w:rFonts w:hint="eastAsia" w:ascii="Arial" w:hAnsi="宋体"/>
          <w:sz w:val="21"/>
          <w:szCs w:val="21"/>
        </w:rPr>
        <w:t>断电</w:t>
      </w:r>
      <w:r>
        <w:rPr>
          <w:rFonts w:ascii="Arial" w:hAnsi="宋体"/>
          <w:sz w:val="21"/>
          <w:szCs w:val="21"/>
        </w:rPr>
        <w:t>数据保护功能</w:t>
      </w:r>
      <w:r>
        <w:rPr>
          <w:rFonts w:hint="eastAsia" w:ascii="Arial" w:hAnsi="宋体"/>
          <w:sz w:val="21"/>
          <w:szCs w:val="21"/>
        </w:rPr>
        <w:t>，保证在断电状态下</w:t>
      </w:r>
      <w:r>
        <w:rPr>
          <w:rFonts w:ascii="Arial" w:hAnsi="宋体"/>
          <w:sz w:val="21"/>
          <w:szCs w:val="21"/>
        </w:rPr>
        <w:t>不会丢失</w:t>
      </w:r>
      <w:r>
        <w:rPr>
          <w:rFonts w:hint="eastAsia" w:ascii="Arial" w:hAnsi="宋体"/>
          <w:sz w:val="21"/>
          <w:szCs w:val="21"/>
        </w:rPr>
        <w:t>数据；</w:t>
      </w:r>
    </w:p>
    <w:p>
      <w:pPr>
        <w:numPr>
          <w:ilvl w:val="0"/>
          <w:numId w:val="7"/>
        </w:numPr>
        <w:tabs>
          <w:tab w:val="left" w:pos="420"/>
          <w:tab w:val="left" w:pos="851"/>
        </w:tabs>
        <w:spacing w:line="240" w:lineRule="auto"/>
        <w:ind w:left="714" w:hanging="357"/>
        <w:jc w:val="left"/>
        <w:rPr>
          <w:rFonts w:ascii="Arial" w:hAnsi="Arial"/>
          <w:sz w:val="21"/>
          <w:szCs w:val="21"/>
        </w:rPr>
      </w:pPr>
      <w:r>
        <w:rPr>
          <w:rFonts w:hint="eastAsia" w:ascii="Arial"/>
          <w:sz w:val="21"/>
          <w:szCs w:val="21"/>
        </w:rPr>
        <w:t>原厂中文脑电操作界面；</w:t>
      </w:r>
    </w:p>
    <w:p>
      <w:pPr>
        <w:numPr>
          <w:ilvl w:val="0"/>
          <w:numId w:val="7"/>
        </w:numPr>
        <w:tabs>
          <w:tab w:val="left" w:pos="420"/>
          <w:tab w:val="left" w:pos="851"/>
        </w:tabs>
        <w:spacing w:line="240" w:lineRule="auto"/>
        <w:ind w:left="714" w:hanging="357"/>
        <w:jc w:val="left"/>
        <w:rPr>
          <w:rFonts w:ascii="Arial" w:hAnsi="Arial"/>
          <w:sz w:val="21"/>
          <w:szCs w:val="21"/>
        </w:rPr>
      </w:pPr>
      <w:r>
        <w:rPr>
          <w:rFonts w:hint="eastAsia" w:ascii="Arial"/>
          <w:sz w:val="21"/>
          <w:szCs w:val="21"/>
        </w:rPr>
        <w:t>左右大脑半球对应导联分屏显示，对比分析；</w:t>
      </w:r>
    </w:p>
    <w:p>
      <w:pPr>
        <w:numPr>
          <w:ilvl w:val="0"/>
          <w:numId w:val="7"/>
        </w:numPr>
        <w:tabs>
          <w:tab w:val="left" w:pos="420"/>
          <w:tab w:val="left" w:pos="851"/>
        </w:tabs>
        <w:spacing w:line="240" w:lineRule="auto"/>
        <w:ind w:left="714" w:hanging="357"/>
        <w:jc w:val="left"/>
        <w:rPr>
          <w:rFonts w:ascii="Arial" w:hAnsi="Arial"/>
          <w:sz w:val="21"/>
          <w:szCs w:val="21"/>
        </w:rPr>
      </w:pPr>
      <w:r>
        <w:rPr>
          <w:rFonts w:hint="eastAsia" w:ascii="Arial"/>
          <w:sz w:val="21"/>
          <w:szCs w:val="21"/>
        </w:rPr>
        <w:t>中文事件标记功能，快速查找跳转定位；</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sz w:val="21"/>
          <w:szCs w:val="21"/>
        </w:rPr>
        <w:t>回顾时可随时更改导联</w:t>
      </w:r>
      <w:r>
        <w:rPr>
          <w:rFonts w:hint="eastAsia" w:ascii="Arial" w:hAnsi="Arial"/>
          <w:sz w:val="21"/>
          <w:szCs w:val="21"/>
        </w:rPr>
        <w:t>，</w:t>
      </w:r>
      <w:r>
        <w:rPr>
          <w:rFonts w:hint="eastAsia" w:ascii="Arial" w:hAnsi="Arial"/>
          <w:bCs/>
          <w:sz w:val="21"/>
          <w:szCs w:val="21"/>
        </w:rPr>
        <w:t xml:space="preserve"> </w:t>
      </w:r>
      <w:r>
        <w:rPr>
          <w:rFonts w:hint="eastAsia" w:ascii="Arial"/>
          <w:bCs/>
          <w:sz w:val="21"/>
          <w:szCs w:val="21"/>
        </w:rPr>
        <w:t>改变不同导联波形的颜色；</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bCs/>
          <w:sz w:val="21"/>
          <w:szCs w:val="21"/>
        </w:rPr>
        <w:t>屏幕拷贝功能</w:t>
      </w:r>
      <w:r>
        <w:rPr>
          <w:rFonts w:hint="eastAsia" w:ascii="Arial" w:hAnsi="Arial"/>
          <w:bCs/>
          <w:sz w:val="21"/>
          <w:szCs w:val="21"/>
        </w:rPr>
        <w:t>，</w:t>
      </w:r>
      <w:r>
        <w:rPr>
          <w:rFonts w:hint="eastAsia" w:ascii="Arial"/>
          <w:bCs/>
          <w:sz w:val="21"/>
          <w:szCs w:val="21"/>
        </w:rPr>
        <w:t>将屏幕显示的脑电图转换到其他文档内</w:t>
      </w:r>
      <w:r>
        <w:rPr>
          <w:rFonts w:hint="eastAsia" w:ascii="Arial"/>
          <w:sz w:val="21"/>
          <w:szCs w:val="21"/>
        </w:rPr>
        <w:t>；</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bCs/>
          <w:sz w:val="21"/>
          <w:szCs w:val="21"/>
        </w:rPr>
        <w:t>可同时设置多个文件夹类别，如不同医生的文件夹和不同病种的文件夹，病人资料信息可同时从属于多个不同的文件夹类别；</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bCs/>
          <w:sz w:val="21"/>
          <w:szCs w:val="21"/>
          <w:lang w:val="de-DE"/>
        </w:rPr>
        <w:t>输入新病人资料后</w:t>
      </w:r>
      <w:r>
        <w:rPr>
          <w:rFonts w:hint="eastAsia" w:ascii="Arial" w:hAnsi="Arial"/>
          <w:bCs/>
          <w:sz w:val="21"/>
          <w:szCs w:val="21"/>
          <w:lang w:val="de-DE"/>
        </w:rPr>
        <w:t>，</w:t>
      </w:r>
      <w:r>
        <w:rPr>
          <w:rFonts w:hint="eastAsia" w:ascii="Arial"/>
          <w:bCs/>
          <w:sz w:val="21"/>
          <w:szCs w:val="21"/>
          <w:lang w:val="de-DE"/>
        </w:rPr>
        <w:t>无需退出病人管理系统直接进入</w:t>
      </w:r>
      <w:r>
        <w:rPr>
          <w:rFonts w:hint="eastAsia" w:ascii="Arial" w:hAnsi="Arial"/>
          <w:bCs/>
          <w:sz w:val="21"/>
          <w:szCs w:val="21"/>
          <w:lang w:val="de-DE"/>
        </w:rPr>
        <w:t xml:space="preserve">EEG </w:t>
      </w:r>
      <w:r>
        <w:rPr>
          <w:rFonts w:hint="eastAsia" w:ascii="Arial"/>
          <w:bCs/>
          <w:sz w:val="21"/>
          <w:szCs w:val="21"/>
          <w:lang w:val="de-DE"/>
        </w:rPr>
        <w:t>采集及回顾软件；</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bCs/>
          <w:sz w:val="21"/>
          <w:szCs w:val="21"/>
          <w:lang w:val="de-DE"/>
        </w:rPr>
        <w:t>资料管理系统中自带刻录</w:t>
      </w:r>
      <w:r>
        <w:rPr>
          <w:rFonts w:hint="eastAsia" w:ascii="Arial" w:hAnsi="Arial"/>
          <w:bCs/>
          <w:sz w:val="21"/>
          <w:szCs w:val="21"/>
          <w:lang w:val="de-DE"/>
        </w:rPr>
        <w:t>DVD</w:t>
      </w:r>
      <w:r>
        <w:rPr>
          <w:rFonts w:hint="eastAsia" w:ascii="Arial"/>
          <w:bCs/>
          <w:sz w:val="21"/>
          <w:szCs w:val="21"/>
          <w:lang w:val="de-DE"/>
        </w:rPr>
        <w:t>工具</w:t>
      </w:r>
      <w:r>
        <w:rPr>
          <w:rFonts w:hint="eastAsia" w:ascii="Arial" w:hAnsi="Arial"/>
          <w:bCs/>
          <w:sz w:val="21"/>
          <w:szCs w:val="21"/>
          <w:lang w:val="de-DE"/>
        </w:rPr>
        <w:t>，</w:t>
      </w:r>
      <w:r>
        <w:rPr>
          <w:rFonts w:hint="eastAsia" w:ascii="Arial"/>
          <w:bCs/>
          <w:sz w:val="21"/>
          <w:szCs w:val="21"/>
          <w:lang w:val="de-DE"/>
        </w:rPr>
        <w:t>刻录后的病人脑电图信息可自动保留条目脑标识存储光盘及光盘编号；</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sz w:val="21"/>
          <w:szCs w:val="21"/>
        </w:rPr>
        <w:t>专业的</w:t>
      </w:r>
      <w:r>
        <w:rPr>
          <w:rFonts w:hint="eastAsia" w:ascii="Arial" w:hAnsi="Arial"/>
          <w:sz w:val="21"/>
          <w:szCs w:val="21"/>
        </w:rPr>
        <w:t>EEG REV</w:t>
      </w:r>
      <w:r>
        <w:rPr>
          <w:rFonts w:hint="eastAsia" w:ascii="Arial"/>
          <w:sz w:val="21"/>
          <w:szCs w:val="21"/>
        </w:rPr>
        <w:t>功能，可使存储于光盘中的脑电图资料在一台没有安装任何脑电图回顾软件的普通电脑上回顾再分析测量等；</w:t>
      </w:r>
    </w:p>
    <w:p>
      <w:pPr>
        <w:numPr>
          <w:ilvl w:val="0"/>
          <w:numId w:val="7"/>
        </w:numPr>
        <w:tabs>
          <w:tab w:val="left" w:pos="420"/>
          <w:tab w:val="left" w:pos="851"/>
        </w:tabs>
        <w:spacing w:line="240" w:lineRule="auto"/>
        <w:ind w:left="714" w:hanging="357"/>
        <w:jc w:val="left"/>
        <w:rPr>
          <w:rFonts w:ascii="Arial" w:hAnsi="Arial"/>
          <w:sz w:val="21"/>
          <w:szCs w:val="21"/>
        </w:rPr>
      </w:pPr>
      <w:r>
        <w:rPr>
          <w:rFonts w:hint="eastAsia" w:ascii="Arial"/>
          <w:sz w:val="21"/>
          <w:szCs w:val="21"/>
        </w:rPr>
        <w:t>中文报告生成系统，支持</w:t>
      </w:r>
      <w:r>
        <w:rPr>
          <w:rFonts w:hint="eastAsia" w:ascii="Arial" w:hAnsi="Arial"/>
          <w:sz w:val="21"/>
          <w:szCs w:val="21"/>
        </w:rPr>
        <w:t xml:space="preserve"> WORD</w:t>
      </w:r>
      <w:r>
        <w:rPr>
          <w:rFonts w:hint="eastAsia" w:ascii="Arial"/>
          <w:sz w:val="21"/>
          <w:szCs w:val="21"/>
        </w:rPr>
        <w:t>及超文本两种报告格式；可任意剪辑波形且可粘贴在中文报告上，与中文报告同页打出；</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sz w:val="21"/>
          <w:szCs w:val="21"/>
        </w:rPr>
        <w:t>中文报告可自动存储在病人资料管理系统内的该病人的文件夹下，与病人其他脑电图原始资料同时存储在同一文件夹下，保证原始资料与报告的归属一致性；</w:t>
      </w:r>
    </w:p>
    <w:p>
      <w:pPr>
        <w:numPr>
          <w:ilvl w:val="0"/>
          <w:numId w:val="7"/>
        </w:numPr>
        <w:tabs>
          <w:tab w:val="left" w:pos="420"/>
          <w:tab w:val="left" w:pos="851"/>
        </w:tabs>
        <w:spacing w:line="240" w:lineRule="auto"/>
        <w:ind w:left="714" w:hanging="357"/>
        <w:jc w:val="left"/>
        <w:rPr>
          <w:rFonts w:ascii="Arial" w:hAnsi="Arial"/>
          <w:bCs/>
          <w:sz w:val="21"/>
          <w:szCs w:val="21"/>
        </w:rPr>
      </w:pPr>
      <w:r>
        <w:rPr>
          <w:rFonts w:hint="eastAsia" w:ascii="Arial"/>
          <w:sz w:val="21"/>
          <w:szCs w:val="21"/>
        </w:rPr>
        <w:t>数据支持</w:t>
      </w:r>
      <w:r>
        <w:rPr>
          <w:rFonts w:hint="eastAsia" w:ascii="Arial" w:hAnsi="Arial"/>
          <w:sz w:val="21"/>
          <w:szCs w:val="21"/>
        </w:rPr>
        <w:t>EDF / EDF +</w:t>
      </w:r>
      <w:r>
        <w:rPr>
          <w:rFonts w:hint="eastAsia" w:ascii="Arial"/>
          <w:sz w:val="21"/>
          <w:szCs w:val="21"/>
        </w:rPr>
        <w:t>，</w:t>
      </w:r>
      <w:r>
        <w:rPr>
          <w:rFonts w:hint="eastAsia" w:ascii="Arial" w:hAnsi="Arial"/>
          <w:sz w:val="21"/>
          <w:szCs w:val="21"/>
        </w:rPr>
        <w:t>ASCII</w:t>
      </w:r>
      <w:r>
        <w:rPr>
          <w:rFonts w:hint="eastAsia" w:ascii="Arial"/>
          <w:sz w:val="21"/>
          <w:szCs w:val="21"/>
        </w:rPr>
        <w:t>导出；</w:t>
      </w:r>
    </w:p>
    <w:p>
      <w:pPr>
        <w:numPr>
          <w:ilvl w:val="0"/>
          <w:numId w:val="7"/>
        </w:numPr>
        <w:tabs>
          <w:tab w:val="left" w:pos="420"/>
          <w:tab w:val="left" w:pos="851"/>
        </w:tabs>
        <w:spacing w:line="240" w:lineRule="auto"/>
        <w:ind w:left="714" w:hanging="357"/>
        <w:jc w:val="left"/>
        <w:rPr>
          <w:rFonts w:ascii="Arial" w:hAnsi="Arial"/>
          <w:sz w:val="21"/>
          <w:szCs w:val="21"/>
        </w:rPr>
      </w:pPr>
      <w:r>
        <w:rPr>
          <w:rFonts w:hint="eastAsia" w:ascii="Arial"/>
          <w:sz w:val="21"/>
          <w:szCs w:val="21"/>
        </w:rPr>
        <w:t>剪辑脑电图时，可根据实际情况选择性地进行视频剪辑，即剪辑的同一份脑电图中，可以只对感兴趣的区域选择带视频，而其它部分则选择不带视频.   是否描述：剪辑保存功能：可剪辑同步视频和脑电信息，亦可只剪辑脑电图。</w:t>
      </w:r>
    </w:p>
    <w:p>
      <w:pPr>
        <w:numPr>
          <w:numId w:val="0"/>
        </w:numPr>
        <w:ind w:leftChars="0"/>
        <w:jc w:val="left"/>
        <w:rPr>
          <w:rFonts w:hint="eastAsia" w:ascii="仿宋_GB2312" w:eastAsia="仿宋_GB2312"/>
          <w:b/>
          <w:sz w:val="24"/>
          <w:lang w:val="en-US" w:eastAsia="zh-CN"/>
        </w:rPr>
      </w:pPr>
    </w:p>
    <w:p>
      <w:pPr>
        <w:numPr>
          <w:numId w:val="0"/>
        </w:numPr>
        <w:jc w:val="left"/>
        <w:rPr>
          <w:rFonts w:hint="default" w:ascii="仿宋_GB2312" w:hAnsi="宋体" w:eastAsia="仿宋_GB2312"/>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2"/>
    <w:multiLevelType w:val="multilevel"/>
    <w:tmpl w:val="00000002"/>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4"/>
    <w:multiLevelType w:val="multilevel"/>
    <w:tmpl w:val="00000004"/>
    <w:lvl w:ilvl="0" w:tentative="0">
      <w:start w:val="1"/>
      <w:numFmt w:val="chineseCountingThousand"/>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decimal"/>
      <w:lvlText w:val="14.%1"/>
      <w:lvlJc w:val="left"/>
      <w:pPr>
        <w:ind w:left="1140" w:hanging="360"/>
      </w:pPr>
      <w:rPr>
        <w:rFonts w:hint="eastAsia"/>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4">
    <w:nsid w:val="23DC2F65"/>
    <w:multiLevelType w:val="singleLevel"/>
    <w:tmpl w:val="23DC2F65"/>
    <w:lvl w:ilvl="0" w:tentative="0">
      <w:start w:val="1"/>
      <w:numFmt w:val="chineseCounting"/>
      <w:suff w:val="nothing"/>
      <w:lvlText w:val="%1、"/>
      <w:lvlJc w:val="left"/>
      <w:rPr>
        <w:rFonts w:hint="eastAsia"/>
      </w:rPr>
    </w:lvl>
  </w:abstractNum>
  <w:abstractNum w:abstractNumId="5">
    <w:nsid w:val="5539F2D9"/>
    <w:multiLevelType w:val="singleLevel"/>
    <w:tmpl w:val="5539F2D9"/>
    <w:lvl w:ilvl="0" w:tentative="0">
      <w:start w:val="1"/>
      <w:numFmt w:val="decimal"/>
      <w:suff w:val="nothing"/>
      <w:lvlText w:val="%1、"/>
      <w:lvlJc w:val="left"/>
    </w:lvl>
  </w:abstractNum>
  <w:abstractNum w:abstractNumId="6">
    <w:nsid w:val="6C52A2AD"/>
    <w:multiLevelType w:val="singleLevel"/>
    <w:tmpl w:val="6C52A2AD"/>
    <w:lvl w:ilvl="0" w:tentative="0">
      <w:start w:val="12"/>
      <w:numFmt w:val="decimal"/>
      <w:suff w:val="nothing"/>
      <w:lvlText w:val="%1、"/>
      <w:lvlJc w:val="left"/>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C294D"/>
    <w:rsid w:val="157C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列出段落1"/>
    <w:basedOn w:val="1"/>
    <w:qFormat/>
    <w:uiPriority w:val="34"/>
    <w:pPr>
      <w:ind w:firstLine="420" w:firstLineChars="20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2021-11-29T01:14:00Z</dcterms:created>
  <dc:creator>Administrator</dc:creator>
  <cp:lastModifiedBy>Administrator</cp:lastModifiedBy>
  <dcterms:modified xsi:type="dcterms:W3CDTF">2021-11-29T01:48:01Z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1C20DF63405F47DAADCCA5D235B3CEDD</vt:lpwstr>
  </property>
</Properties>
</file>